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8" w:rsidRDefault="00D77A58"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Default="00706D1C" w:rsidP="0021508D">
      <w:pPr>
        <w:jc w:val="both"/>
        <w:rPr>
          <w:bCs/>
          <w:sz w:val="20"/>
          <w:szCs w:val="20"/>
          <w:u w:val="single"/>
          <w:lang w:val="en-US"/>
        </w:rPr>
      </w:pPr>
    </w:p>
    <w:p w:rsidR="00706D1C" w:rsidRPr="00706D1C" w:rsidRDefault="00706D1C" w:rsidP="0021508D">
      <w:pPr>
        <w:jc w:val="both"/>
        <w:rPr>
          <w:bCs/>
          <w:sz w:val="20"/>
          <w:szCs w:val="20"/>
          <w:u w:val="single"/>
          <w:lang w:val="en-US"/>
        </w:rPr>
      </w:pPr>
    </w:p>
    <w:p w:rsidR="00AC1F31" w:rsidRDefault="00AC1F31" w:rsidP="00AC1F31">
      <w:pPr>
        <w:ind w:firstLine="0"/>
        <w:jc w:val="center"/>
        <w:rPr>
          <w:b/>
          <w:bCs/>
          <w:sz w:val="20"/>
          <w:szCs w:val="20"/>
        </w:rPr>
      </w:pPr>
    </w:p>
    <w:p w:rsidR="00AC1F31" w:rsidRDefault="00AC1F31"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AC1F31">
      <w:pPr>
        <w:ind w:firstLine="0"/>
        <w:jc w:val="center"/>
        <w:rPr>
          <w:b/>
          <w:bCs/>
          <w:sz w:val="20"/>
          <w:szCs w:val="20"/>
        </w:rPr>
      </w:pPr>
    </w:p>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proofErr w:type="gramStart"/>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roofErr w:type="gramEnd"/>
    </w:p>
    <w:p w:rsidR="003C496C" w:rsidRDefault="003C496C" w:rsidP="004904AA">
      <w:pPr>
        <w:ind w:firstLine="0"/>
        <w:jc w:val="center"/>
        <w:rPr>
          <w:b/>
          <w:bCs/>
          <w:sz w:val="28"/>
          <w:szCs w:val="28"/>
        </w:rPr>
      </w:pPr>
      <w:r w:rsidRPr="004904AA">
        <w:rPr>
          <w:b/>
          <w:bCs/>
          <w:sz w:val="28"/>
          <w:szCs w:val="28"/>
        </w:rPr>
        <w:t xml:space="preserve">а также </w:t>
      </w:r>
      <w:proofErr w:type="gramStart"/>
      <w:r w:rsidRPr="004904AA">
        <w:rPr>
          <w:b/>
          <w:bCs/>
          <w:sz w:val="28"/>
          <w:szCs w:val="28"/>
        </w:rPr>
        <w:t>устанавливающих</w:t>
      </w:r>
      <w:proofErr w:type="gramEnd"/>
      <w:r w:rsidRPr="004904AA">
        <w:rPr>
          <w:b/>
          <w:bCs/>
          <w:sz w:val="28"/>
          <w:szCs w:val="28"/>
        </w:rPr>
        <w:t xml:space="preserve">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proofErr w:type="gramStart"/>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proofErr w:type="gramEnd"/>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lastRenderedPageBreak/>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b/>
          <w:bCs/>
          <w:sz w:val="28"/>
          <w:szCs w:val="28"/>
        </w:rPr>
        <w:t xml:space="preserve"> </w:t>
      </w:r>
      <w:r w:rsidRPr="008F1428">
        <w:rPr>
          <w:rFonts w:eastAsia="Batang"/>
          <w:sz w:val="28"/>
          <w:szCs w:val="28"/>
        </w:rPr>
        <w:t xml:space="preserve">лиц, совершивших противоправное посягательство на охраняемое имущество либо нарушающих </w:t>
      </w:r>
      <w:proofErr w:type="spellStart"/>
      <w:r w:rsidRPr="008F1428">
        <w:rPr>
          <w:rFonts w:eastAsia="Batang"/>
          <w:sz w:val="28"/>
          <w:szCs w:val="28"/>
        </w:rPr>
        <w:t>внутриобъектовый</w:t>
      </w:r>
      <w:proofErr w:type="spellEnd"/>
      <w:r w:rsidRPr="008F1428">
        <w:rPr>
          <w:rFonts w:eastAsia="Batang"/>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Обязан</w:t>
      </w:r>
      <w:proofErr w:type="gramEnd"/>
      <w:r w:rsidRPr="008F1428">
        <w:rPr>
          <w:rFonts w:eastAsia="Batang"/>
          <w:sz w:val="28"/>
          <w:szCs w:val="28"/>
        </w:rPr>
        <w:t xml:space="preserve">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Обязан</w:t>
      </w:r>
      <w:proofErr w:type="gramEnd"/>
      <w:r w:rsidRPr="008F1428">
        <w:rPr>
          <w:rFonts w:eastAsia="Batang"/>
          <w:sz w:val="28"/>
          <w:szCs w:val="28"/>
        </w:rPr>
        <w:t>,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Имеют, если посягательство сопряжено с насилием, опасным для жизни </w:t>
      </w:r>
      <w:proofErr w:type="gramStart"/>
      <w:r w:rsidRPr="008F1428">
        <w:rPr>
          <w:rFonts w:eastAsia="Batang"/>
          <w:sz w:val="28"/>
          <w:szCs w:val="28"/>
        </w:rPr>
        <w:t>обороняющегося</w:t>
      </w:r>
      <w:proofErr w:type="gramEnd"/>
      <w:r w:rsidRPr="008F1428">
        <w:rPr>
          <w:rFonts w:eastAsia="Batang"/>
          <w:sz w:val="28"/>
          <w:szCs w:val="28"/>
        </w:rPr>
        <w:t>.</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w:t>
      </w:r>
      <w:r w:rsidRPr="008F1428">
        <w:rPr>
          <w:rFonts w:eastAsia="Batang"/>
          <w:sz w:val="28"/>
          <w:szCs w:val="28"/>
          <w:lang w:eastAsia="ru-RU"/>
        </w:rPr>
        <w:t xml:space="preserve"> </w:t>
      </w:r>
      <w:r w:rsidRPr="008F1428">
        <w:rPr>
          <w:rFonts w:eastAsia="Batang"/>
          <w:sz w:val="28"/>
          <w:szCs w:val="28"/>
        </w:rPr>
        <w:t>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w:t>
      </w:r>
      <w:proofErr w:type="gramStart"/>
      <w:r w:rsidRPr="008F1428">
        <w:rPr>
          <w:rFonts w:eastAsia="Batang"/>
          <w:sz w:val="28"/>
          <w:szCs w:val="28"/>
        </w:rPr>
        <w:t>обязан</w:t>
      </w:r>
      <w:proofErr w:type="gramEnd"/>
      <w:r w:rsidRPr="008F1428">
        <w:rPr>
          <w:rFonts w:eastAsia="Batang"/>
          <w:sz w:val="28"/>
          <w:szCs w:val="28"/>
        </w:rPr>
        <w:t>,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lastRenderedPageBreak/>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proofErr w:type="gramStart"/>
      <w:r w:rsidR="00833526" w:rsidRPr="008F1428">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00833526" w:rsidRPr="008F1428">
        <w:rPr>
          <w:rFonts w:eastAsia="Batang"/>
          <w:b/>
          <w:sz w:val="28"/>
          <w:szCs w:val="28"/>
        </w:rPr>
        <w:t>непрохождением</w:t>
      </w:r>
      <w:proofErr w:type="spellEnd"/>
      <w:r w:rsidR="00833526" w:rsidRPr="008F1428">
        <w:rPr>
          <w:rFonts w:eastAsia="Batang"/>
          <w:b/>
          <w:sz w:val="28"/>
          <w:szCs w:val="28"/>
        </w:rPr>
        <w:t xml:space="preserve"> проверки теоретических знаний или </w:t>
      </w:r>
      <w:proofErr w:type="spellStart"/>
      <w:r w:rsidR="00833526" w:rsidRPr="008F1428">
        <w:rPr>
          <w:rFonts w:eastAsia="Batang"/>
          <w:b/>
          <w:sz w:val="28"/>
          <w:szCs w:val="28"/>
        </w:rPr>
        <w:t>непрохождением</w:t>
      </w:r>
      <w:proofErr w:type="spellEnd"/>
      <w:r w:rsidR="00017763" w:rsidRPr="008F1428">
        <w:rPr>
          <w:rFonts w:eastAsia="Batang"/>
          <w:b/>
          <w:sz w:val="28"/>
          <w:szCs w:val="28"/>
        </w:rPr>
        <w:t xml:space="preserve"> </w:t>
      </w:r>
      <w:r w:rsidR="00833526" w:rsidRPr="008F1428">
        <w:rPr>
          <w:rFonts w:eastAsia="Batang"/>
          <w:b/>
          <w:sz w:val="28"/>
          <w:szCs w:val="28"/>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 xml:space="preserve">В соответствии с Положением о пропускном и </w:t>
      </w:r>
      <w:proofErr w:type="spellStart"/>
      <w:r w:rsidRPr="008F1428">
        <w:rPr>
          <w:rFonts w:eastAsia="Batang"/>
          <w:sz w:val="28"/>
          <w:szCs w:val="28"/>
        </w:rPr>
        <w:t>внутриобъектовом</w:t>
      </w:r>
      <w:proofErr w:type="spellEnd"/>
      <w:r w:rsidRPr="008F1428">
        <w:rPr>
          <w:rFonts w:eastAsia="Batang"/>
          <w:sz w:val="28"/>
          <w:szCs w:val="28"/>
        </w:rPr>
        <w:t xml:space="preserve"> режимах, утвержденным Заказчиком охранных услуг.</w:t>
      </w:r>
      <w:proofErr w:type="gramEnd"/>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 xml:space="preserve">Из какого оружия выполняются упражнения по стрельбе при прохождении частными охранниками 6-го разряда периодической проверки на </w:t>
      </w:r>
      <w:r w:rsidR="00482B0C" w:rsidRPr="008F1428">
        <w:rPr>
          <w:rFonts w:eastAsia="Batang"/>
          <w:b/>
          <w:sz w:val="28"/>
          <w:szCs w:val="28"/>
        </w:rPr>
        <w:lastRenderedPageBreak/>
        <w:t>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8F1428">
        <w:rPr>
          <w:rFonts w:eastAsia="Batang"/>
          <w:b/>
          <w:sz w:val="28"/>
          <w:szCs w:val="28"/>
        </w:rPr>
        <w:t>(</w:t>
      </w:r>
      <w:r w:rsidR="00432994" w:rsidRPr="008F1428">
        <w:rPr>
          <w:rFonts w:eastAsia="Batang"/>
          <w:b/>
          <w:sz w:val="28"/>
          <w:szCs w:val="28"/>
        </w:rPr>
        <w:t xml:space="preserve">в связи с </w:t>
      </w:r>
      <w:proofErr w:type="spellStart"/>
      <w:r w:rsidR="00432994" w:rsidRPr="008F1428">
        <w:rPr>
          <w:rFonts w:eastAsia="Batang"/>
          <w:b/>
          <w:sz w:val="28"/>
          <w:szCs w:val="28"/>
        </w:rPr>
        <w:t>непрохождением</w:t>
      </w:r>
      <w:proofErr w:type="spellEnd"/>
      <w:r w:rsidR="00432994" w:rsidRPr="008F1428">
        <w:rPr>
          <w:rFonts w:eastAsia="Batang"/>
          <w:b/>
          <w:sz w:val="28"/>
          <w:szCs w:val="28"/>
        </w:rPr>
        <w:t xml:space="preserve"> </w:t>
      </w:r>
      <w:r w:rsidR="008662CD" w:rsidRPr="008F1428">
        <w:rPr>
          <w:rFonts w:eastAsia="Batang"/>
          <w:b/>
          <w:sz w:val="28"/>
          <w:szCs w:val="28"/>
        </w:rPr>
        <w:t xml:space="preserve">им </w:t>
      </w:r>
      <w:r w:rsidR="00432994" w:rsidRPr="008F1428">
        <w:rPr>
          <w:rFonts w:eastAsia="Batang"/>
          <w:b/>
          <w:sz w:val="28"/>
          <w:szCs w:val="28"/>
        </w:rPr>
        <w:t>повторной периодической 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r w:rsidR="00000C97" w:rsidRPr="008F1428">
        <w:rPr>
          <w:rFonts w:eastAsia="Batang"/>
          <w:b/>
          <w:bCs/>
          <w:sz w:val="28"/>
          <w:szCs w:val="28"/>
        </w:rPr>
        <w:t xml:space="preserve"> </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000C97" w:rsidRPr="008F1428">
        <w:rPr>
          <w:rFonts w:eastAsia="Batang"/>
          <w:b/>
          <w:sz w:val="28"/>
          <w:szCs w:val="28"/>
        </w:rPr>
        <w:t>ств вл</w:t>
      </w:r>
      <w:proofErr w:type="gramEnd"/>
      <w:r w:rsidR="00000C97" w:rsidRPr="008F1428">
        <w:rPr>
          <w:rFonts w:eastAsia="Batang"/>
          <w:b/>
          <w:sz w:val="28"/>
          <w:szCs w:val="28"/>
        </w:rPr>
        <w:t>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w:t>
      </w:r>
      <w:proofErr w:type="gramStart"/>
      <w:r w:rsidR="00000C97" w:rsidRPr="008F1428">
        <w:rPr>
          <w:rFonts w:eastAsia="Batang"/>
          <w:b/>
          <w:sz w:val="28"/>
          <w:szCs w:val="28"/>
        </w:rPr>
        <w:t>дств пр</w:t>
      </w:r>
      <w:proofErr w:type="gramEnd"/>
      <w:r w:rsidR="00000C97" w:rsidRPr="008F1428">
        <w:rPr>
          <w:rFonts w:eastAsia="Batang"/>
          <w:b/>
          <w:sz w:val="28"/>
          <w:szCs w:val="28"/>
        </w:rPr>
        <w:t>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000C97" w:rsidRPr="008F1428">
        <w:rPr>
          <w:rFonts w:eastAsia="Batang"/>
          <w:b/>
          <w:sz w:val="28"/>
          <w:szCs w:val="28"/>
        </w:rPr>
        <w:t>дств дл</w:t>
      </w:r>
      <w:proofErr w:type="gramEnd"/>
      <w:r w:rsidR="00000C97" w:rsidRPr="008F1428">
        <w:rPr>
          <w:rFonts w:eastAsia="Batang"/>
          <w:b/>
          <w:sz w:val="28"/>
          <w:szCs w:val="28"/>
        </w:rPr>
        <w:t>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 xml:space="preserve">43. При прибытии частного охранника на периодическую проверку без документа, </w:t>
      </w:r>
      <w:proofErr w:type="gramStart"/>
      <w:r w:rsidR="00B866EF" w:rsidRPr="008F1428">
        <w:rPr>
          <w:rFonts w:eastAsia="Batang"/>
          <w:b/>
          <w:sz w:val="28"/>
          <w:szCs w:val="28"/>
        </w:rPr>
        <w:t>удостоверяющий</w:t>
      </w:r>
      <w:proofErr w:type="gramEnd"/>
      <w:r w:rsidR="00B866EF" w:rsidRPr="008F1428">
        <w:rPr>
          <w:rFonts w:eastAsia="Batang"/>
          <w:b/>
          <w:sz w:val="28"/>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lastRenderedPageBreak/>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2.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 xml:space="preserve">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r w:rsidRPr="008F1428">
        <w:rPr>
          <w:rFonts w:eastAsia="Batang"/>
          <w:b/>
          <w:bCs/>
          <w:kern w:val="1"/>
          <w:sz w:val="28"/>
          <w:szCs w:val="28"/>
        </w:rPr>
        <w:t xml:space="preserve"> </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w:t>
      </w:r>
      <w:r w:rsidRPr="008F1428">
        <w:rPr>
          <w:rFonts w:eastAsia="Batang"/>
          <w:bCs/>
          <w:kern w:val="1"/>
          <w:sz w:val="28"/>
          <w:szCs w:val="28"/>
        </w:rPr>
        <w:lastRenderedPageBreak/>
        <w:t>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2.4. Охранник был вынужден вступить в огневой конта</w:t>
      </w:r>
      <w:proofErr w:type="gramStart"/>
      <w:r w:rsidRPr="008F1428">
        <w:rPr>
          <w:rFonts w:eastAsia="Batang"/>
          <w:b/>
          <w:kern w:val="1"/>
          <w:sz w:val="28"/>
          <w:szCs w:val="28"/>
        </w:rPr>
        <w:t>кт с пр</w:t>
      </w:r>
      <w:proofErr w:type="gramEnd"/>
      <w:r w:rsidRPr="008F1428">
        <w:rPr>
          <w:rFonts w:eastAsia="Batang"/>
          <w:b/>
          <w:kern w:val="1"/>
          <w:sz w:val="28"/>
          <w:szCs w:val="28"/>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1. Сообщить, кто вызывает, телефон вызывающего,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2. Сообщить, что случилось, кто вызывает, телефон вызывающего,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Сообщить,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lastRenderedPageBreak/>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sz w:val="28"/>
          <w:szCs w:val="28"/>
        </w:rPr>
        <w:t>дексаметазон</w:t>
      </w:r>
      <w:proofErr w:type="spellEnd"/>
      <w:r w:rsidRPr="008F1428">
        <w:rPr>
          <w:rFonts w:eastAsia="Batang"/>
          <w:sz w:val="28"/>
          <w:szCs w:val="28"/>
        </w:rPr>
        <w:t xml:space="preserve">, </w:t>
      </w:r>
      <w:proofErr w:type="spellStart"/>
      <w:r w:rsidRPr="008F1428">
        <w:rPr>
          <w:rFonts w:eastAsia="Batang"/>
          <w:sz w:val="28"/>
          <w:szCs w:val="28"/>
        </w:rPr>
        <w:t>кеторолака</w:t>
      </w:r>
      <w:proofErr w:type="spellEnd"/>
      <w:r w:rsidRPr="008F1428">
        <w:rPr>
          <w:rFonts w:eastAsia="Batang"/>
          <w:sz w:val="28"/>
          <w:szCs w:val="28"/>
        </w:rPr>
        <w:t xml:space="preserve"> </w:t>
      </w:r>
      <w:proofErr w:type="spellStart"/>
      <w:r w:rsidRPr="008F1428">
        <w:rPr>
          <w:rFonts w:eastAsia="Batang"/>
          <w:sz w:val="28"/>
          <w:szCs w:val="28"/>
        </w:rPr>
        <w:t>трометамин</w:t>
      </w:r>
      <w:proofErr w:type="spellEnd"/>
      <w:r w:rsidRPr="008F1428">
        <w:rPr>
          <w:rFonts w:eastAsia="Batang"/>
          <w:sz w:val="28"/>
          <w:szCs w:val="28"/>
        </w:rPr>
        <w:t xml:space="preserve">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lastRenderedPageBreak/>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lastRenderedPageBreak/>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8F1428">
        <w:rPr>
          <w:rFonts w:eastAsia="Batang"/>
          <w:sz w:val="28"/>
          <w:szCs w:val="28"/>
        </w:rPr>
        <w:t>Хемлика</w:t>
      </w:r>
      <w:proofErr w:type="spell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1. Немедленно вызвать «Скорую помощь», обеспечить пострадавшему полный покой в </w:t>
      </w:r>
      <w:proofErr w:type="spellStart"/>
      <w:r w:rsidRPr="008F1428">
        <w:rPr>
          <w:rFonts w:eastAsia="Batang"/>
          <w:bCs/>
          <w:sz w:val="28"/>
          <w:szCs w:val="28"/>
        </w:rPr>
        <w:t>полусидячем</w:t>
      </w:r>
      <w:proofErr w:type="spellEnd"/>
      <w:r w:rsidRPr="008F1428">
        <w:rPr>
          <w:rFonts w:eastAsia="Batang"/>
          <w:bCs/>
          <w:sz w:val="28"/>
          <w:szCs w:val="28"/>
        </w:rPr>
        <w:t xml:space="preserve">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lastRenderedPageBreak/>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lastRenderedPageBreak/>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w:t>
      </w:r>
      <w:proofErr w:type="gramStart"/>
      <w:r w:rsidRPr="008F1428">
        <w:rPr>
          <w:rFonts w:eastAsia="Batang"/>
          <w:b/>
          <w:bCs/>
          <w:sz w:val="28"/>
          <w:szCs w:val="28"/>
        </w:rPr>
        <w:t>ств в гл</w:t>
      </w:r>
      <w:proofErr w:type="gramEnd"/>
      <w:r w:rsidRPr="008F1428">
        <w:rPr>
          <w:rFonts w:eastAsia="Batang"/>
          <w:b/>
          <w:bCs/>
          <w:sz w:val="28"/>
          <w:szCs w:val="28"/>
        </w:rPr>
        <w:t>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8F1428">
        <w:rPr>
          <w:rFonts w:eastAsia="Batang"/>
          <w:bCs/>
          <w:i/>
          <w:sz w:val="28"/>
          <w:szCs w:val="28"/>
        </w:rPr>
        <w:t>Аполло</w:t>
      </w:r>
      <w:proofErr w:type="spellEnd"/>
      <w:r w:rsidRPr="008F1428">
        <w:rPr>
          <w:rFonts w:eastAsia="Batang"/>
          <w:bCs/>
          <w:i/>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Приложив ухо к груди прослушивается сердцебиение</w:t>
      </w:r>
      <w:proofErr w:type="gram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3. На </w:t>
      </w:r>
      <w:proofErr w:type="gramStart"/>
      <w:r w:rsidRPr="008F1428">
        <w:rPr>
          <w:rFonts w:eastAsia="Batang"/>
          <w:sz w:val="28"/>
          <w:szCs w:val="28"/>
        </w:rPr>
        <w:t>спине</w:t>
      </w:r>
      <w:proofErr w:type="gramEnd"/>
      <w:r w:rsidRPr="008F1428">
        <w:rPr>
          <w:rFonts w:eastAsia="Batang"/>
          <w:sz w:val="28"/>
          <w:szCs w:val="28"/>
        </w:rPr>
        <w:t xml:space="preserve">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lastRenderedPageBreak/>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w:t>
      </w:r>
      <w:proofErr w:type="gramStart"/>
      <w:r w:rsidRPr="008F1428">
        <w:rPr>
          <w:rFonts w:eastAsia="Batang"/>
          <w:sz w:val="28"/>
          <w:szCs w:val="28"/>
        </w:rPr>
        <w:t>со</w:t>
      </w:r>
      <w:proofErr w:type="gramEnd"/>
      <w:r w:rsidRPr="008F1428">
        <w:rPr>
          <w:rFonts w:eastAsia="Batang"/>
          <w:sz w:val="28"/>
          <w:szCs w:val="28"/>
        </w:rPr>
        <w:t xml:space="preserve">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w:t>
      </w:r>
      <w:r w:rsidR="0021508D" w:rsidRPr="008F1428">
        <w:rPr>
          <w:rFonts w:eastAsia="Batang"/>
          <w:b/>
          <w:bCs/>
          <w:sz w:val="28"/>
          <w:szCs w:val="28"/>
        </w:rPr>
        <w:t xml:space="preserve"> </w:t>
      </w:r>
      <w:r w:rsidRPr="008F1428">
        <w:rPr>
          <w:rFonts w:eastAsia="Batang"/>
          <w:b/>
          <w:bCs/>
          <w:sz w:val="28"/>
          <w:szCs w:val="28"/>
        </w:rPr>
        <w:t>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w:t>
      </w:r>
      <w:r w:rsidRPr="008F1428">
        <w:rPr>
          <w:rFonts w:eastAsia="Batang"/>
          <w:sz w:val="28"/>
          <w:szCs w:val="28"/>
        </w:rPr>
        <w:t xml:space="preserve"> </w:t>
      </w:r>
      <w:r w:rsidRPr="008F1428">
        <w:rPr>
          <w:rFonts w:eastAsia="Batang"/>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8F1428">
        <w:rPr>
          <w:rFonts w:eastAsia="Batang"/>
          <w:b/>
          <w:sz w:val="28"/>
          <w:szCs w:val="28"/>
        </w:rPr>
        <w:t>термоупрочненный</w:t>
      </w:r>
      <w:proofErr w:type="spellEnd"/>
      <w:r w:rsidRPr="008F1428">
        <w:rPr>
          <w:rFonts w:eastAsia="Batang"/>
          <w:b/>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w:t>
      </w:r>
      <w:proofErr w:type="gramStart"/>
      <w:r w:rsidRPr="008F1428">
        <w:rPr>
          <w:rFonts w:eastAsia="Batang"/>
          <w:sz w:val="28"/>
          <w:szCs w:val="28"/>
        </w:rPr>
        <w:t>4</w:t>
      </w:r>
      <w:proofErr w:type="gramEnd"/>
      <w:r w:rsidRPr="008F1428">
        <w:rPr>
          <w:rFonts w:eastAsia="Batang"/>
          <w:sz w:val="28"/>
          <w:szCs w:val="28"/>
        </w:rPr>
        <w:t xml:space="preserve">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8F1428">
        <w:rPr>
          <w:rFonts w:eastAsia="Batang"/>
          <w:b/>
          <w:sz w:val="28"/>
          <w:szCs w:val="28"/>
        </w:rPr>
        <w:t>1</w:t>
      </w:r>
      <w:proofErr w:type="gramEnd"/>
      <w:r w:rsidRPr="008F1428">
        <w:rPr>
          <w:rFonts w:eastAsia="Batang"/>
          <w:b/>
          <w:sz w:val="28"/>
          <w:szCs w:val="28"/>
        </w:rPr>
        <w:t xml:space="preserve">,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1.АКМ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3.СВД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w:t>
      </w:r>
      <w:proofErr w:type="gramStart"/>
      <w:r w:rsidRPr="008F1428">
        <w:rPr>
          <w:rFonts w:eastAsia="Batang"/>
          <w:b/>
          <w:sz w:val="28"/>
          <w:szCs w:val="28"/>
        </w:rPr>
        <w:t>Защита</w:t>
      </w:r>
      <w:proofErr w:type="gramEnd"/>
      <w:r w:rsidRPr="008F1428">
        <w:rPr>
          <w:rFonts w:eastAsia="Batang"/>
          <w:b/>
          <w:sz w:val="28"/>
          <w:szCs w:val="28"/>
        </w:rPr>
        <w:t xml:space="preserve"> от какого оружия не обеспечивается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ТТ</w:t>
      </w:r>
      <w:proofErr w:type="gramEnd"/>
      <w:r w:rsidRPr="008F1428">
        <w:rPr>
          <w:rFonts w:eastAsia="Batang"/>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 xml:space="preserve">Примечание: В действующей редакции ГОСТ </w:t>
      </w:r>
      <w:proofErr w:type="gramStart"/>
      <w:r w:rsidRPr="008F1428">
        <w:rPr>
          <w:rFonts w:eastAsia="Batang"/>
          <w:i/>
          <w:sz w:val="28"/>
          <w:szCs w:val="28"/>
        </w:rPr>
        <w:t>Р</w:t>
      </w:r>
      <w:proofErr w:type="gramEnd"/>
      <w:r w:rsidRPr="008F1428">
        <w:rPr>
          <w:rFonts w:eastAsia="Batang"/>
          <w:i/>
          <w:sz w:val="28"/>
          <w:szCs w:val="28"/>
        </w:rPr>
        <w:t xml:space="preserve">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spellStart"/>
      <w:r w:rsidRPr="008F1428">
        <w:rPr>
          <w:rFonts w:eastAsia="Batang"/>
          <w:sz w:val="28"/>
          <w:szCs w:val="28"/>
        </w:rPr>
        <w:t>Бармицей</w:t>
      </w:r>
      <w:proofErr w:type="spellEnd"/>
      <w:r w:rsidRPr="008F1428">
        <w:rPr>
          <w:rFonts w:eastAsia="Batang"/>
          <w:sz w:val="28"/>
          <w:szCs w:val="28"/>
        </w:rPr>
        <w:t xml:space="preserve">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Встроенной </w:t>
      </w:r>
      <w:proofErr w:type="spellStart"/>
      <w:r w:rsidRPr="008F1428">
        <w:rPr>
          <w:rFonts w:eastAsia="Batang"/>
          <w:sz w:val="28"/>
          <w:szCs w:val="28"/>
        </w:rPr>
        <w:t>радиогарнитурой</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w:t>
      </w:r>
      <w:r w:rsidRPr="008F1428">
        <w:rPr>
          <w:rFonts w:eastAsia="Batang"/>
          <w:sz w:val="28"/>
          <w:szCs w:val="28"/>
        </w:rPr>
        <w:t xml:space="preserve"> </w:t>
      </w:r>
      <w:r w:rsidRPr="008F1428">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4.15.</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4.16.</w:t>
      </w:r>
      <w:r w:rsidRPr="008F1428">
        <w:rPr>
          <w:rFonts w:eastAsia="Batang"/>
          <w:sz w:val="28"/>
          <w:szCs w:val="28"/>
        </w:rPr>
        <w:t xml:space="preserve"> </w:t>
      </w:r>
      <w:r w:rsidRPr="008F1428">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-20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w:t>
      </w:r>
      <w:proofErr w:type="gramStart"/>
      <w:r w:rsidRPr="008F1428">
        <w:rPr>
          <w:rFonts w:eastAsia="Batang"/>
          <w:sz w:val="28"/>
          <w:szCs w:val="28"/>
        </w:rPr>
        <w:t>°С</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4.17.</w:t>
      </w:r>
      <w:r w:rsidRPr="008F1428">
        <w:rPr>
          <w:rFonts w:eastAsia="Batang"/>
          <w:sz w:val="28"/>
          <w:szCs w:val="28"/>
        </w:rPr>
        <w:t xml:space="preserve"> </w:t>
      </w:r>
      <w:r w:rsidRPr="008F1428">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w:t>
      </w:r>
      <w:r w:rsidRPr="008F1428">
        <w:rPr>
          <w:rFonts w:eastAsia="Batang"/>
          <w:sz w:val="28"/>
          <w:szCs w:val="28"/>
        </w:rPr>
        <w:t xml:space="preserve"> </w:t>
      </w:r>
      <w:r w:rsidRPr="008F1428">
        <w:rPr>
          <w:rFonts w:eastAsia="Batang"/>
          <w:b/>
          <w:sz w:val="28"/>
          <w:szCs w:val="28"/>
        </w:rPr>
        <w:t>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w:t>
      </w:r>
      <w:r w:rsidRPr="008F1428">
        <w:rPr>
          <w:rFonts w:eastAsia="Batang"/>
          <w:sz w:val="28"/>
          <w:szCs w:val="28"/>
        </w:rPr>
        <w:t xml:space="preserve"> </w:t>
      </w:r>
      <w:r w:rsidRPr="008F1428">
        <w:rPr>
          <w:rFonts w:eastAsia="Batang"/>
          <w:b/>
          <w:sz w:val="28"/>
          <w:szCs w:val="28"/>
        </w:rPr>
        <w:t>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Прямая</w:t>
      </w:r>
      <w:proofErr w:type="gramEnd"/>
      <w:r w:rsidRPr="008F1428">
        <w:rPr>
          <w:rFonts w:eastAsia="Batang"/>
          <w:sz w:val="28"/>
          <w:szCs w:val="28"/>
        </w:rPr>
        <w:t xml:space="preserve">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w:t>
      </w:r>
      <w:r w:rsidRPr="008F1428">
        <w:rPr>
          <w:rFonts w:eastAsia="Batang"/>
          <w:sz w:val="28"/>
          <w:szCs w:val="28"/>
        </w:rPr>
        <w:t xml:space="preserve"> </w:t>
      </w:r>
      <w:r w:rsidRPr="008F1428">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w:t>
      </w:r>
      <w:r w:rsidRPr="008F1428">
        <w:rPr>
          <w:rFonts w:eastAsia="Batang"/>
          <w:sz w:val="28"/>
          <w:szCs w:val="28"/>
        </w:rPr>
        <w:t xml:space="preserve"> </w:t>
      </w:r>
      <w:r w:rsidRPr="008F1428">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w:t>
      </w:r>
      <w:r w:rsidRPr="008F1428">
        <w:rPr>
          <w:rFonts w:eastAsia="Batang"/>
          <w:sz w:val="28"/>
          <w:szCs w:val="28"/>
        </w:rPr>
        <w:t xml:space="preserve"> </w:t>
      </w:r>
      <w:r w:rsidRPr="008F1428">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4.27. </w:t>
      </w:r>
      <w:proofErr w:type="spellStart"/>
      <w:proofErr w:type="gramStart"/>
      <w:r w:rsidRPr="008F1428">
        <w:rPr>
          <w:rFonts w:eastAsia="Batang"/>
          <w:b/>
          <w:sz w:val="28"/>
          <w:szCs w:val="28"/>
        </w:rPr>
        <w:t>Бронеодежда</w:t>
      </w:r>
      <w:proofErr w:type="spellEnd"/>
      <w:r w:rsidRPr="008F1428">
        <w:rPr>
          <w:rFonts w:eastAsia="Batang"/>
          <w:b/>
          <w:sz w:val="28"/>
          <w:szCs w:val="28"/>
        </w:rPr>
        <w:t xml:space="preserve"> (жилеты защитные) и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w:t>
      </w:r>
      <w:r w:rsidRPr="008F1428">
        <w:rPr>
          <w:rFonts w:eastAsia="Batang"/>
          <w:sz w:val="28"/>
          <w:szCs w:val="28"/>
        </w:rPr>
        <w:t xml:space="preserve"> </w:t>
      </w:r>
      <w:r w:rsidRPr="008F1428">
        <w:rPr>
          <w:rFonts w:eastAsia="Batang"/>
          <w:b/>
          <w:sz w:val="28"/>
          <w:szCs w:val="28"/>
        </w:rPr>
        <w:t xml:space="preserve">Какие вещества (материалы) запрещается хранить совместно с </w:t>
      </w:r>
      <w:proofErr w:type="spellStart"/>
      <w:r w:rsidRPr="008F1428">
        <w:rPr>
          <w:rFonts w:eastAsia="Batang"/>
          <w:b/>
          <w:sz w:val="28"/>
          <w:szCs w:val="28"/>
        </w:rPr>
        <w:t>бронеодеждой</w:t>
      </w:r>
      <w:proofErr w:type="spellEnd"/>
      <w:r w:rsidRPr="008F1428">
        <w:rPr>
          <w:rFonts w:eastAsia="Batang"/>
          <w:b/>
          <w:sz w:val="28"/>
          <w:szCs w:val="28"/>
        </w:rPr>
        <w:t xml:space="preserve"> (жилетами защитными) и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spellStart"/>
      <w:r w:rsidRPr="008F1428">
        <w:rPr>
          <w:rFonts w:eastAsia="Batang"/>
          <w:sz w:val="28"/>
          <w:szCs w:val="28"/>
        </w:rPr>
        <w:t>Гидросорбенты</w:t>
      </w:r>
      <w:proofErr w:type="spellEnd"/>
      <w:r w:rsidRPr="008F1428">
        <w:rPr>
          <w:rFonts w:eastAsia="Batang"/>
          <w:sz w:val="28"/>
          <w:szCs w:val="28"/>
        </w:rPr>
        <w:t xml:space="preserve"> (</w:t>
      </w:r>
      <w:proofErr w:type="spellStart"/>
      <w:r w:rsidRPr="008F1428">
        <w:rPr>
          <w:rFonts w:eastAsia="Batang"/>
          <w:sz w:val="28"/>
          <w:szCs w:val="28"/>
        </w:rPr>
        <w:t>влагопоглотители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w:t>
      </w:r>
      <w:r w:rsidRPr="008F1428">
        <w:rPr>
          <w:rFonts w:eastAsia="Batang"/>
          <w:sz w:val="28"/>
          <w:szCs w:val="28"/>
        </w:rPr>
        <w:t xml:space="preserve"> </w:t>
      </w:r>
      <w:r w:rsidRPr="008F1428">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Блокировка </w:t>
      </w:r>
      <w:proofErr w:type="gramStart"/>
      <w:r w:rsidRPr="008F1428">
        <w:rPr>
          <w:rFonts w:eastAsia="Batang"/>
          <w:sz w:val="28"/>
          <w:szCs w:val="28"/>
        </w:rPr>
        <w:t>механизма зацепления подвижной запирающей дужки браслета наручников</w:t>
      </w:r>
      <w:proofErr w:type="gram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w:t>
      </w:r>
      <w:r w:rsidRPr="008F1428">
        <w:rPr>
          <w:rFonts w:eastAsia="Batang"/>
          <w:sz w:val="28"/>
          <w:szCs w:val="28"/>
        </w:rPr>
        <w:t xml:space="preserve"> </w:t>
      </w:r>
      <w:r w:rsidRPr="008F1428">
        <w:rPr>
          <w:rFonts w:eastAsia="Batang"/>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w:t>
      </w:r>
      <w:r w:rsidRPr="008F1428">
        <w:rPr>
          <w:rFonts w:eastAsia="Batang"/>
          <w:sz w:val="28"/>
          <w:szCs w:val="28"/>
        </w:rPr>
        <w:t xml:space="preserve"> </w:t>
      </w:r>
      <w:r w:rsidRPr="008F1428">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w:t>
      </w:r>
      <w:r w:rsidRPr="008F1428">
        <w:rPr>
          <w:rFonts w:eastAsia="Batang"/>
          <w:sz w:val="28"/>
          <w:szCs w:val="28"/>
        </w:rPr>
        <w:t xml:space="preserve"> </w:t>
      </w:r>
      <w:proofErr w:type="gramStart"/>
      <w:r w:rsidRPr="008F1428">
        <w:rPr>
          <w:rFonts w:eastAsia="Batang"/>
          <w:b/>
          <w:sz w:val="28"/>
          <w:szCs w:val="28"/>
        </w:rPr>
        <w:t>Хранение</w:t>
      </w:r>
      <w:proofErr w:type="gramEnd"/>
      <w:r w:rsidRPr="008F1428">
        <w:rPr>
          <w:rFonts w:eastAsia="Batang"/>
          <w:b/>
          <w:sz w:val="28"/>
          <w:szCs w:val="28"/>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4.33.</w:t>
      </w:r>
      <w:r w:rsidRPr="008F1428">
        <w:rPr>
          <w:rFonts w:eastAsia="Batang"/>
          <w:sz w:val="28"/>
          <w:szCs w:val="28"/>
        </w:rPr>
        <w:t xml:space="preserve"> </w:t>
      </w:r>
      <w:r w:rsidRPr="008F1428">
        <w:rPr>
          <w:rFonts w:eastAsia="Batang"/>
          <w:b/>
          <w:sz w:val="28"/>
          <w:szCs w:val="28"/>
        </w:rPr>
        <w:t xml:space="preserve">К дополнительным (съемным) элементам </w:t>
      </w:r>
      <w:proofErr w:type="spellStart"/>
      <w:r w:rsidRPr="008F1428">
        <w:rPr>
          <w:rFonts w:eastAsia="Batang"/>
          <w:b/>
          <w:sz w:val="28"/>
          <w:szCs w:val="28"/>
        </w:rPr>
        <w:t>бронезащиты</w:t>
      </w:r>
      <w:proofErr w:type="spellEnd"/>
      <w:r w:rsidRPr="008F1428">
        <w:rPr>
          <w:rFonts w:eastAsia="Batang"/>
          <w:b/>
          <w:sz w:val="28"/>
          <w:szCs w:val="28"/>
        </w:rPr>
        <w:t xml:space="preserve">,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w:t>
      </w:r>
      <w:proofErr w:type="spellStart"/>
      <w:r w:rsidRPr="008F1428">
        <w:rPr>
          <w:rFonts w:eastAsia="Batang"/>
          <w:sz w:val="28"/>
          <w:szCs w:val="28"/>
        </w:rPr>
        <w:t>бронепластины</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spellStart"/>
      <w:r w:rsidRPr="008F1428">
        <w:rPr>
          <w:rFonts w:eastAsia="Batang"/>
          <w:sz w:val="28"/>
          <w:szCs w:val="28"/>
        </w:rPr>
        <w:t>Спецрадиостанции</w:t>
      </w:r>
      <w:proofErr w:type="spellEnd"/>
      <w:r w:rsidRPr="008F1428">
        <w:rPr>
          <w:rFonts w:eastAsia="Batang"/>
          <w:sz w:val="28"/>
          <w:szCs w:val="28"/>
        </w:rPr>
        <w:t xml:space="preserve">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w:t>
      </w:r>
      <w:r w:rsidRPr="008F1428">
        <w:rPr>
          <w:rFonts w:eastAsia="Batang"/>
          <w:sz w:val="28"/>
          <w:szCs w:val="28"/>
        </w:rPr>
        <w:t xml:space="preserve"> </w:t>
      </w:r>
      <w:r w:rsidRPr="008F1428">
        <w:rPr>
          <w:rFonts w:eastAsia="Batang"/>
          <w:b/>
          <w:sz w:val="28"/>
          <w:szCs w:val="28"/>
        </w:rPr>
        <w:t>В</w:t>
      </w:r>
      <w:r w:rsidRPr="008F1428">
        <w:rPr>
          <w:rFonts w:eastAsia="Batang"/>
          <w:sz w:val="28"/>
          <w:szCs w:val="28"/>
        </w:rPr>
        <w:t xml:space="preserve"> </w:t>
      </w:r>
      <w:r w:rsidRPr="008F1428">
        <w:rPr>
          <w:rFonts w:eastAsia="Batang"/>
          <w:b/>
          <w:sz w:val="28"/>
          <w:szCs w:val="28"/>
        </w:rPr>
        <w:t>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пистолета СР-1 (9-мм пистолета </w:t>
      </w:r>
      <w:proofErr w:type="spellStart"/>
      <w:r w:rsidRPr="008F1428">
        <w:rPr>
          <w:rFonts w:eastAsia="Batang"/>
          <w:b/>
          <w:sz w:val="28"/>
          <w:szCs w:val="28"/>
        </w:rPr>
        <w:t>Сердюкова</w:t>
      </w:r>
      <w:proofErr w:type="spellEnd"/>
      <w:r w:rsidRPr="008F1428">
        <w:rPr>
          <w:rFonts w:eastAsia="Batang"/>
          <w:b/>
          <w:sz w:val="28"/>
          <w:szCs w:val="28"/>
        </w:rPr>
        <w:t xml:space="preserve">) и пистолетов </w:t>
      </w:r>
      <w:proofErr w:type="gramStart"/>
      <w:r w:rsidRPr="008F1428">
        <w:rPr>
          <w:rFonts w:eastAsia="Batang"/>
          <w:b/>
          <w:sz w:val="28"/>
          <w:szCs w:val="28"/>
        </w:rPr>
        <w:t>ТТ</w:t>
      </w:r>
      <w:proofErr w:type="gramEnd"/>
      <w:r w:rsidRPr="008F1428">
        <w:rPr>
          <w:rFonts w:eastAsia="Batang"/>
          <w:b/>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4.36. Какая особенность не характерна для применения наручников </w:t>
      </w:r>
      <w:proofErr w:type="gramStart"/>
      <w:r w:rsidRPr="008F1428">
        <w:rPr>
          <w:rFonts w:eastAsia="Batang"/>
          <w:b/>
          <w:sz w:val="28"/>
          <w:szCs w:val="28"/>
        </w:rPr>
        <w:t>БОС</w:t>
      </w:r>
      <w:proofErr w:type="gramEnd"/>
      <w:r w:rsidRPr="008F1428">
        <w:rPr>
          <w:rFonts w:eastAsia="Batang"/>
          <w:b/>
          <w:sz w:val="28"/>
          <w:szCs w:val="28"/>
        </w:rPr>
        <w:t>,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4.39. 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w:t>
      </w:r>
      <w:proofErr w:type="gramStart"/>
      <w:r w:rsidRPr="008F1428">
        <w:rPr>
          <w:rFonts w:eastAsia="Batang"/>
          <w:sz w:val="28"/>
          <w:szCs w:val="28"/>
        </w:rPr>
        <w:t>1</w:t>
      </w:r>
      <w:proofErr w:type="gramEnd"/>
      <w:r w:rsidRPr="008F1428">
        <w:rPr>
          <w:rFonts w:eastAsia="Batang"/>
          <w:sz w:val="28"/>
          <w:szCs w:val="28"/>
        </w:rPr>
        <w:t xml:space="preserve">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r w:rsidRPr="008F1428">
        <w:rPr>
          <w:rFonts w:eastAsia="Batang"/>
          <w:sz w:val="28"/>
          <w:szCs w:val="28"/>
        </w:rPr>
        <w:t xml:space="preserve"> </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proofErr w:type="gramStart"/>
      <w:r w:rsidRPr="008F1428">
        <w:rPr>
          <w:rFonts w:eastAsia="Batang"/>
          <w:b/>
          <w:bCs/>
          <w:sz w:val="28"/>
          <w:szCs w:val="28"/>
        </w:rPr>
        <w:t>(применяются только для 5 и 6 разрядов,</w:t>
      </w:r>
      <w:proofErr w:type="gramEnd"/>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 xml:space="preserve">Произойдет ли выстрел, если охранник дослал патрон в патронник пистолета, </w:t>
      </w:r>
      <w:proofErr w:type="gramStart"/>
      <w:r w:rsidRPr="008F1428">
        <w:rPr>
          <w:rFonts w:eastAsia="Batang"/>
          <w:b/>
          <w:bCs/>
          <w:sz w:val="28"/>
          <w:szCs w:val="28"/>
        </w:rPr>
        <w:t>передернув затвор и сразу поставил его на</w:t>
      </w:r>
      <w:proofErr w:type="gramEnd"/>
      <w:r w:rsidRPr="008F1428">
        <w:rPr>
          <w:rFonts w:eastAsia="Batang"/>
          <w:b/>
          <w:bCs/>
          <w:sz w:val="28"/>
          <w:szCs w:val="28"/>
        </w:rPr>
        <w:t xml:space="preserve">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В кобуре, с патроном в патроннике, </w:t>
      </w:r>
      <w:proofErr w:type="gramStart"/>
      <w:r w:rsidRPr="008F1428">
        <w:rPr>
          <w:rFonts w:eastAsia="Batang"/>
          <w:sz w:val="28"/>
          <w:szCs w:val="28"/>
        </w:rPr>
        <w:t>со</w:t>
      </w:r>
      <w:proofErr w:type="gramEnd"/>
      <w:r w:rsidRPr="008F1428">
        <w:rPr>
          <w:rFonts w:eastAsia="Batang"/>
          <w:sz w:val="28"/>
          <w:szCs w:val="28"/>
        </w:rPr>
        <w:t xml:space="preserve">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8F1428">
        <w:rPr>
          <w:rFonts w:eastAsia="Batang"/>
          <w:sz w:val="28"/>
          <w:szCs w:val="28"/>
        </w:rPr>
        <w:t>у</w:t>
      </w:r>
      <w:proofErr w:type="gramEnd"/>
      <w:r w:rsidRPr="008F1428">
        <w:rPr>
          <w:rFonts w:eastAsia="Batang"/>
          <w:sz w:val="28"/>
          <w:szCs w:val="28"/>
        </w:rPr>
        <w:t xml:space="preserve">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5.9. Каков неснижаемый запас патронов для пистолетов и </w:t>
      </w:r>
      <w:proofErr w:type="gramStart"/>
      <w:r w:rsidRPr="008F1428">
        <w:rPr>
          <w:rFonts w:eastAsia="Batang"/>
          <w:b/>
          <w:sz w:val="28"/>
          <w:szCs w:val="28"/>
        </w:rPr>
        <w:t>револьверов</w:t>
      </w:r>
      <w:proofErr w:type="gramEnd"/>
      <w:r w:rsidRPr="008F1428">
        <w:rPr>
          <w:rFonts w:eastAsia="Batang"/>
          <w:b/>
          <w:sz w:val="28"/>
          <w:szCs w:val="28"/>
        </w:rPr>
        <w:t xml:space="preserve">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8F1428">
        <w:rPr>
          <w:rFonts w:eastAsia="Batang"/>
          <w:b/>
          <w:sz w:val="28"/>
          <w:szCs w:val="28"/>
        </w:rPr>
        <w:t xml:space="preserve"> </w:t>
      </w:r>
      <w:r w:rsidRPr="008F1428">
        <w:rPr>
          <w:rFonts w:eastAsia="Batang"/>
          <w:sz w:val="28"/>
          <w:szCs w:val="28"/>
        </w:rPr>
        <w:t>видов вооружения охранников.</w:t>
      </w:r>
      <w:proofErr w:type="gramEnd"/>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5.13. Могут ли </w:t>
      </w:r>
      <w:proofErr w:type="gramStart"/>
      <w:r w:rsidRPr="008F1428">
        <w:rPr>
          <w:rFonts w:eastAsia="Batang"/>
          <w:b/>
          <w:sz w:val="28"/>
          <w:szCs w:val="28"/>
        </w:rPr>
        <w:t>сертифицированное</w:t>
      </w:r>
      <w:proofErr w:type="gramEnd"/>
      <w:r w:rsidRPr="008F1428">
        <w:rPr>
          <w:rFonts w:eastAsia="Batang"/>
          <w:b/>
          <w:sz w:val="28"/>
          <w:szCs w:val="28"/>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5.15. Какая особенность </w:t>
      </w:r>
      <w:proofErr w:type="spellStart"/>
      <w:r w:rsidRPr="008F1428">
        <w:rPr>
          <w:rFonts w:eastAsia="Batang"/>
          <w:b/>
          <w:sz w:val="28"/>
          <w:szCs w:val="28"/>
        </w:rPr>
        <w:t>рикошетирования</w:t>
      </w:r>
      <w:proofErr w:type="spellEnd"/>
      <w:r w:rsidRPr="008F1428">
        <w:rPr>
          <w:rFonts w:eastAsia="Batang"/>
          <w:b/>
          <w:sz w:val="28"/>
          <w:szCs w:val="28"/>
        </w:rPr>
        <w:t xml:space="preserve">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3. В том </w:t>
      </w:r>
      <w:proofErr w:type="gramStart"/>
      <w:r w:rsidRPr="008F1428">
        <w:rPr>
          <w:rFonts w:eastAsia="Batang"/>
          <w:sz w:val="28"/>
          <w:szCs w:val="28"/>
        </w:rPr>
        <w:t>состоянии</w:t>
      </w:r>
      <w:proofErr w:type="gramEnd"/>
      <w:r w:rsidRPr="008F1428">
        <w:rPr>
          <w:rFonts w:eastAsia="Batang"/>
          <w:sz w:val="28"/>
          <w:szCs w:val="28"/>
        </w:rPr>
        <w:t>,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 xml:space="preserve">1. На дистанции, не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2. На любой дистанции (в том числе и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 xml:space="preserve">По своему назначению </w:t>
      </w:r>
      <w:proofErr w:type="gramStart"/>
      <w:r w:rsidRPr="008F1428">
        <w:rPr>
          <w:rFonts w:eastAsia="Batang"/>
          <w:b/>
          <w:sz w:val="28"/>
          <w:szCs w:val="28"/>
        </w:rPr>
        <w:t>шептало пистолета служит</w:t>
      </w:r>
      <w:proofErr w:type="gramEnd"/>
      <w:r w:rsidRPr="008F1428">
        <w:rPr>
          <w:rFonts w:eastAsia="Batang"/>
          <w:b/>
          <w:sz w:val="28"/>
          <w:szCs w:val="28"/>
        </w:rPr>
        <w:t>:</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sz w:val="28"/>
          <w:szCs w:val="28"/>
        </w:rPr>
        <w:t>пулеприемником</w:t>
      </w:r>
      <w:proofErr w:type="spellEnd"/>
      <w:r w:rsidRPr="008F1428">
        <w:rPr>
          <w:rFonts w:eastAsia="Batang"/>
          <w:sz w:val="28"/>
          <w:szCs w:val="28"/>
        </w:rPr>
        <w:t xml:space="preserve"> (</w:t>
      </w:r>
      <w:proofErr w:type="spellStart"/>
      <w:r w:rsidRPr="008F1428">
        <w:rPr>
          <w:rFonts w:eastAsia="Batang"/>
          <w:sz w:val="28"/>
          <w:szCs w:val="28"/>
        </w:rPr>
        <w:t>пулеприемниками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sz w:val="28"/>
          <w:szCs w:val="28"/>
        </w:rPr>
        <w:t>,</w:t>
      </w:r>
      <w:proofErr w:type="gramEnd"/>
      <w:r w:rsidRPr="008F1428">
        <w:rPr>
          <w:rFonts w:eastAsia="Batang"/>
          <w:sz w:val="28"/>
          <w:szCs w:val="28"/>
        </w:rPr>
        <w:t xml:space="preserve">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lastRenderedPageBreak/>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5.47.</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Немедленно по окончании стрельбы (частично), по возвращении со стрельбы (окончательно), </w:t>
      </w:r>
      <w:proofErr w:type="gramStart"/>
      <w:r w:rsidRPr="008F1428">
        <w:rPr>
          <w:rFonts w:eastAsia="Batang"/>
          <w:sz w:val="28"/>
          <w:szCs w:val="28"/>
        </w:rPr>
        <w:t>в</w:t>
      </w:r>
      <w:proofErr w:type="gramEnd"/>
      <w:r w:rsidRPr="008F1428">
        <w:rPr>
          <w:rFonts w:eastAsia="Batang"/>
          <w:sz w:val="28"/>
          <w:szCs w:val="28"/>
        </w:rPr>
        <w:t xml:space="preserve">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5.48.</w:t>
      </w:r>
      <w:r w:rsidRPr="008F1428">
        <w:rPr>
          <w:rFonts w:eastAsia="Batang"/>
          <w:sz w:val="28"/>
          <w:szCs w:val="28"/>
        </w:rPr>
        <w:t xml:space="preserve"> </w:t>
      </w:r>
      <w:r w:rsidRPr="008F1428">
        <w:rPr>
          <w:rFonts w:eastAsia="Batang"/>
          <w:b/>
          <w:sz w:val="28"/>
          <w:szCs w:val="28"/>
        </w:rPr>
        <w:t xml:space="preserve">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Обороняющийся</w:t>
      </w:r>
      <w:proofErr w:type="gramEnd"/>
      <w:r w:rsidRPr="008F1428">
        <w:rPr>
          <w:rFonts w:eastAsia="Batang"/>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Обороняющийся</w:t>
      </w:r>
      <w:proofErr w:type="gramEnd"/>
      <w:r w:rsidRPr="008F1428">
        <w:rPr>
          <w:rFonts w:eastAsia="Batang"/>
          <w:sz w:val="28"/>
          <w:szCs w:val="28"/>
        </w:rPr>
        <w:t xml:space="preserve">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w:t>
      </w:r>
      <w:r w:rsidRPr="008F1428">
        <w:rPr>
          <w:rFonts w:eastAsia="Batang"/>
          <w:sz w:val="28"/>
          <w:szCs w:val="28"/>
        </w:rPr>
        <w:t xml:space="preserve"> </w:t>
      </w:r>
      <w:r w:rsidRPr="008F1428">
        <w:rPr>
          <w:rFonts w:eastAsia="Batang"/>
          <w:b/>
          <w:sz w:val="28"/>
          <w:szCs w:val="28"/>
        </w:rPr>
        <w:t>патронов к</w:t>
      </w:r>
      <w:r w:rsidRPr="008F1428">
        <w:rPr>
          <w:rFonts w:eastAsia="Batang"/>
          <w:sz w:val="28"/>
          <w:szCs w:val="28"/>
        </w:rPr>
        <w:t xml:space="preserve"> </w:t>
      </w:r>
      <w:r w:rsidRPr="008F1428">
        <w:rPr>
          <w:rFonts w:eastAsia="Batang"/>
          <w:b/>
          <w:sz w:val="28"/>
          <w:szCs w:val="28"/>
        </w:rPr>
        <w:t>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После </w:t>
      </w:r>
      <w:proofErr w:type="spellStart"/>
      <w:r w:rsidRPr="008F1428">
        <w:rPr>
          <w:rFonts w:eastAsia="Batang"/>
          <w:sz w:val="28"/>
          <w:szCs w:val="28"/>
        </w:rPr>
        <w:t>разряжания</w:t>
      </w:r>
      <w:proofErr w:type="spellEnd"/>
      <w:r w:rsidRPr="008F1428">
        <w:rPr>
          <w:rFonts w:eastAsia="Batang"/>
          <w:sz w:val="28"/>
          <w:szCs w:val="28"/>
        </w:rPr>
        <w:t xml:space="preserve">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5A4E26" w:rsidRPr="008F1428">
        <w:rPr>
          <w:rFonts w:ascii="Times New Roman" w:eastAsia="Batang" w:hAnsi="Times New Roman"/>
          <w:b/>
          <w:sz w:val="28"/>
          <w:szCs w:val="28"/>
        </w:rPr>
        <w:t xml:space="preserve"> </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lastRenderedPageBreak/>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474F48"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bookmarkStart w:id="0" w:name="_GoBack"/>
      <w:bookmarkEnd w:id="0"/>
    </w:p>
    <w:sectPr w:rsidR="004904AA" w:rsidSect="004904AA">
      <w:footerReference w:type="default" r:id="rId9"/>
      <w:pgSz w:w="11907" w:h="16840" w:code="9"/>
      <w:pgMar w:top="1134" w:right="709" w:bottom="1134" w:left="7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1A" w:rsidRDefault="0079441A" w:rsidP="00007C17">
      <w:r>
        <w:separator/>
      </w:r>
    </w:p>
  </w:endnote>
  <w:endnote w:type="continuationSeparator" w:id="0">
    <w:p w:rsidR="0079441A" w:rsidRDefault="0079441A"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727526">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A619C9">
          <w:rPr>
            <w:noProof/>
            <w:sz w:val="16"/>
            <w:szCs w:val="16"/>
          </w:rPr>
          <w:t>38</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1A" w:rsidRDefault="0079441A" w:rsidP="00007C17">
      <w:r>
        <w:separator/>
      </w:r>
    </w:p>
  </w:footnote>
  <w:footnote w:type="continuationSeparator" w:id="0">
    <w:p w:rsidR="0079441A" w:rsidRDefault="0079441A"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79441A"/>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619C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76CF8"/>
    <w:rsid w:val="00D77A58"/>
    <w:rsid w:val="00DB0F71"/>
    <w:rsid w:val="00DB405B"/>
    <w:rsid w:val="00DB4AA2"/>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28C5-0D6D-4D2F-B3F7-9F4D5956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11665</Words>
  <Characters>66495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78004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Шветка</cp:lastModifiedBy>
  <cp:revision>3</cp:revision>
  <cp:lastPrinted>2020-02-13T09:04:00Z</cp:lastPrinted>
  <dcterms:created xsi:type="dcterms:W3CDTF">2020-02-17T14:19:00Z</dcterms:created>
  <dcterms:modified xsi:type="dcterms:W3CDTF">2020-03-06T04:13:00Z</dcterms:modified>
</cp:coreProperties>
</file>